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0" w:rsidRDefault="00A83900" w:rsidP="00744A7A">
      <w:pPr>
        <w:jc w:val="right"/>
        <w:rPr>
          <w:i/>
          <w:sz w:val="36"/>
        </w:rPr>
      </w:pPr>
    </w:p>
    <w:p w:rsidR="00744A7A" w:rsidRPr="001954CB" w:rsidRDefault="00744A7A" w:rsidP="00744A7A">
      <w:pPr>
        <w:jc w:val="right"/>
        <w:rPr>
          <w:i/>
          <w:sz w:val="36"/>
        </w:rPr>
      </w:pPr>
      <w:r w:rsidRPr="001954CB">
        <w:rPr>
          <w:i/>
          <w:sz w:val="36"/>
        </w:rPr>
        <w:t>проект</w:t>
      </w:r>
    </w:p>
    <w:p w:rsidR="00744A7A" w:rsidRPr="001954CB" w:rsidRDefault="00744A7A" w:rsidP="00744A7A">
      <w:pPr>
        <w:jc w:val="center"/>
        <w:rPr>
          <w:i/>
          <w:sz w:val="36"/>
        </w:rPr>
      </w:pPr>
    </w:p>
    <w:p w:rsidR="00744A7A" w:rsidRPr="001954CB" w:rsidRDefault="00744A7A" w:rsidP="00744A7A">
      <w:pPr>
        <w:jc w:val="center"/>
        <w:rPr>
          <w:sz w:val="36"/>
        </w:rPr>
      </w:pPr>
      <w:r w:rsidRPr="001954CB">
        <w:rPr>
          <w:sz w:val="36"/>
        </w:rPr>
        <w:t>РЕШЕНИЕ</w:t>
      </w:r>
    </w:p>
    <w:p w:rsidR="00744A7A" w:rsidRPr="001954CB" w:rsidRDefault="00744A7A" w:rsidP="00744A7A">
      <w:pPr>
        <w:pStyle w:val="ae"/>
        <w:tabs>
          <w:tab w:val="left" w:pos="4820"/>
        </w:tabs>
        <w:jc w:val="center"/>
        <w:rPr>
          <w:szCs w:val="22"/>
        </w:rPr>
      </w:pPr>
      <w:r w:rsidRPr="001954CB">
        <w:rPr>
          <w:sz w:val="20"/>
          <w:szCs w:val="22"/>
        </w:rPr>
        <w:t xml:space="preserve">СОВЕТА НАРОДНЫХ ДЕПУТАТОВ МУНИЦИПАЛЬНОГО  ОБРАЗОВАНИЯ </w:t>
      </w:r>
      <w:r w:rsidRPr="001954CB">
        <w:rPr>
          <w:sz w:val="20"/>
          <w:szCs w:val="22"/>
        </w:rPr>
        <w:br/>
        <w:t xml:space="preserve">         «КАМЕННОМОСТСКОЕ СЕЛЬСКОЕ ПОСЕЛЕНИЕ» </w:t>
      </w:r>
      <w:r w:rsidRPr="001954CB">
        <w:rPr>
          <w:sz w:val="24"/>
          <w:szCs w:val="22"/>
          <w:lang w:val="en-US"/>
        </w:rPr>
        <w:t>V</w:t>
      </w:r>
      <w:r w:rsidRPr="001954CB">
        <w:rPr>
          <w:sz w:val="20"/>
          <w:szCs w:val="22"/>
        </w:rPr>
        <w:t xml:space="preserve"> СОЗЫВА</w:t>
      </w:r>
    </w:p>
    <w:p w:rsidR="00744A7A" w:rsidRPr="001954CB" w:rsidRDefault="00744A7A" w:rsidP="00744A7A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744A7A" w:rsidRPr="001954CB" w:rsidRDefault="00744A7A" w:rsidP="00744A7A">
      <w:pPr>
        <w:ind w:firstLine="4536"/>
        <w:jc w:val="both"/>
        <w:rPr>
          <w:rFonts w:eastAsia="Calibri"/>
          <w:noProof/>
          <w:sz w:val="2"/>
          <w:szCs w:val="28"/>
        </w:rPr>
      </w:pPr>
    </w:p>
    <w:p w:rsidR="00744A7A" w:rsidRPr="001954CB" w:rsidRDefault="00744A7A" w:rsidP="00744A7A">
      <w:pPr>
        <w:ind w:firstLine="4678"/>
        <w:jc w:val="both"/>
        <w:rPr>
          <w:rFonts w:eastAsia="Calibri"/>
          <w:b/>
          <w:noProof/>
          <w:sz w:val="28"/>
          <w:szCs w:val="28"/>
        </w:rPr>
      </w:pPr>
      <w:r w:rsidRPr="001954CB">
        <w:rPr>
          <w:rFonts w:eastAsia="Calibri"/>
          <w:noProof/>
          <w:sz w:val="28"/>
          <w:szCs w:val="28"/>
        </w:rPr>
        <w:t>№ ____</w:t>
      </w:r>
    </w:p>
    <w:p w:rsidR="00744A7A" w:rsidRPr="001954CB" w:rsidRDefault="00744A7A" w:rsidP="00744A7A">
      <w:pPr>
        <w:jc w:val="both"/>
        <w:rPr>
          <w:noProof/>
          <w:sz w:val="12"/>
          <w:szCs w:val="28"/>
        </w:rPr>
      </w:pPr>
    </w:p>
    <w:p w:rsidR="00744A7A" w:rsidRPr="001954CB" w:rsidRDefault="00744A7A" w:rsidP="009666A6">
      <w:pPr>
        <w:jc w:val="both"/>
        <w:rPr>
          <w:noProof/>
          <w:sz w:val="28"/>
          <w:szCs w:val="28"/>
        </w:rPr>
      </w:pPr>
      <w:r w:rsidRPr="001954CB">
        <w:rPr>
          <w:noProof/>
          <w:sz w:val="28"/>
          <w:szCs w:val="28"/>
        </w:rPr>
        <w:t xml:space="preserve">от __ </w:t>
      </w:r>
      <w:r>
        <w:rPr>
          <w:noProof/>
          <w:sz w:val="28"/>
          <w:szCs w:val="28"/>
        </w:rPr>
        <w:t xml:space="preserve">сентября </w:t>
      </w:r>
      <w:r w:rsidRPr="001954CB">
        <w:rPr>
          <w:noProof/>
          <w:sz w:val="28"/>
          <w:szCs w:val="28"/>
        </w:rPr>
        <w:t xml:space="preserve">2023 года                                </w:t>
      </w:r>
      <w:r>
        <w:rPr>
          <w:noProof/>
          <w:sz w:val="28"/>
          <w:szCs w:val="28"/>
        </w:rPr>
        <w:t xml:space="preserve">                       </w:t>
      </w:r>
      <w:r w:rsidR="009666A6">
        <w:rPr>
          <w:noProof/>
          <w:sz w:val="28"/>
          <w:szCs w:val="28"/>
        </w:rPr>
        <w:t xml:space="preserve">            </w:t>
      </w:r>
      <w:r w:rsidRPr="001954CB">
        <w:rPr>
          <w:noProof/>
          <w:sz w:val="28"/>
          <w:szCs w:val="28"/>
        </w:rPr>
        <w:t xml:space="preserve">п.Каменномостский </w:t>
      </w:r>
    </w:p>
    <w:p w:rsidR="00744A7A" w:rsidRPr="001954CB" w:rsidRDefault="00744A7A" w:rsidP="00744A7A">
      <w:pPr>
        <w:ind w:firstLine="567"/>
        <w:jc w:val="center"/>
        <w:rPr>
          <w:rFonts w:eastAsia="Calibri"/>
          <w:sz w:val="26"/>
          <w:szCs w:val="26"/>
        </w:rPr>
      </w:pPr>
    </w:p>
    <w:p w:rsidR="00720786" w:rsidRPr="00B340F0" w:rsidRDefault="00720786" w:rsidP="00F13167">
      <w:pPr>
        <w:jc w:val="center"/>
        <w:outlineLvl w:val="0"/>
        <w:rPr>
          <w:sz w:val="16"/>
          <w:szCs w:val="28"/>
        </w:rPr>
      </w:pPr>
    </w:p>
    <w:p w:rsidR="00744A7A" w:rsidRDefault="00744A7A" w:rsidP="008349BA">
      <w:pPr>
        <w:jc w:val="center"/>
        <w:outlineLvl w:val="0"/>
        <w:rPr>
          <w:sz w:val="26"/>
          <w:szCs w:val="26"/>
        </w:rPr>
      </w:pPr>
    </w:p>
    <w:p w:rsidR="00C41D23" w:rsidRPr="00744A7A" w:rsidRDefault="00C33159" w:rsidP="008349BA">
      <w:pPr>
        <w:jc w:val="center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 xml:space="preserve">Об избрании </w:t>
      </w:r>
      <w:r w:rsidR="00AE2469" w:rsidRPr="00744A7A">
        <w:rPr>
          <w:sz w:val="26"/>
          <w:szCs w:val="26"/>
        </w:rPr>
        <w:t xml:space="preserve">счетной комиссии </w:t>
      </w:r>
      <w:r w:rsidRPr="00744A7A">
        <w:rPr>
          <w:sz w:val="26"/>
          <w:szCs w:val="26"/>
        </w:rPr>
        <w:t xml:space="preserve"> Совета народных депутатов</w:t>
      </w:r>
    </w:p>
    <w:p w:rsidR="00C33159" w:rsidRPr="00744A7A" w:rsidRDefault="00C33159" w:rsidP="008349BA">
      <w:pPr>
        <w:jc w:val="center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 xml:space="preserve">муниципального образования </w:t>
      </w:r>
    </w:p>
    <w:p w:rsidR="00C33159" w:rsidRPr="00744A7A" w:rsidRDefault="00C33159" w:rsidP="008349BA">
      <w:pPr>
        <w:jc w:val="center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 xml:space="preserve">«Каменномостское сельское поселение» </w:t>
      </w:r>
    </w:p>
    <w:p w:rsidR="008349BA" w:rsidRPr="00C746A8" w:rsidRDefault="008349BA" w:rsidP="008349BA">
      <w:pPr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  <w:r w:rsidR="00744A7A">
        <w:rPr>
          <w:sz w:val="18"/>
          <w:szCs w:val="18"/>
        </w:rPr>
        <w:t>_____________________</w:t>
      </w:r>
    </w:p>
    <w:p w:rsidR="008349BA" w:rsidRPr="004A01D9" w:rsidRDefault="008349BA" w:rsidP="008349BA">
      <w:pPr>
        <w:ind w:firstLine="567"/>
        <w:jc w:val="center"/>
        <w:outlineLvl w:val="0"/>
        <w:rPr>
          <w:sz w:val="28"/>
          <w:szCs w:val="28"/>
        </w:rPr>
      </w:pPr>
    </w:p>
    <w:p w:rsidR="008349BA" w:rsidRPr="00744A7A" w:rsidRDefault="008349BA" w:rsidP="008349BA">
      <w:pPr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Совет народных депутатов муниципального образования «Каменномостское сельское поселение»</w:t>
      </w:r>
      <w:r w:rsidR="009A154F">
        <w:rPr>
          <w:sz w:val="26"/>
          <w:szCs w:val="26"/>
        </w:rPr>
        <w:t>,</w:t>
      </w:r>
    </w:p>
    <w:p w:rsidR="008349BA" w:rsidRDefault="008349BA" w:rsidP="008349BA">
      <w:pPr>
        <w:ind w:firstLine="39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A01D9">
        <w:rPr>
          <w:sz w:val="28"/>
          <w:szCs w:val="28"/>
        </w:rPr>
        <w:t>:</w:t>
      </w:r>
    </w:p>
    <w:p w:rsidR="008349BA" w:rsidRPr="00C6280E" w:rsidRDefault="008349BA" w:rsidP="008349BA">
      <w:pPr>
        <w:ind w:firstLine="567"/>
        <w:jc w:val="center"/>
        <w:outlineLvl w:val="0"/>
        <w:rPr>
          <w:sz w:val="4"/>
          <w:szCs w:val="28"/>
        </w:rPr>
      </w:pPr>
    </w:p>
    <w:p w:rsidR="008349BA" w:rsidRPr="00C746A8" w:rsidRDefault="008349BA" w:rsidP="008349BA">
      <w:pPr>
        <w:ind w:firstLine="567"/>
        <w:jc w:val="both"/>
        <w:outlineLvl w:val="0"/>
        <w:rPr>
          <w:sz w:val="2"/>
          <w:szCs w:val="28"/>
        </w:rPr>
      </w:pPr>
    </w:p>
    <w:p w:rsidR="008349BA" w:rsidRPr="00C6423E" w:rsidRDefault="008349BA" w:rsidP="008349BA">
      <w:pPr>
        <w:ind w:firstLine="567"/>
        <w:jc w:val="both"/>
        <w:outlineLvl w:val="0"/>
        <w:rPr>
          <w:sz w:val="16"/>
          <w:szCs w:val="16"/>
        </w:rPr>
      </w:pPr>
    </w:p>
    <w:p w:rsidR="00C41D23" w:rsidRPr="00744A7A" w:rsidRDefault="00C41D23" w:rsidP="00744A7A">
      <w:pPr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 xml:space="preserve">1.  </w:t>
      </w:r>
      <w:r w:rsidR="00952849" w:rsidRPr="00744A7A">
        <w:rPr>
          <w:sz w:val="26"/>
          <w:szCs w:val="26"/>
        </w:rPr>
        <w:t>Избрать</w:t>
      </w:r>
      <w:r w:rsidR="00C33159" w:rsidRPr="00744A7A">
        <w:rPr>
          <w:sz w:val="26"/>
          <w:szCs w:val="26"/>
        </w:rPr>
        <w:t xml:space="preserve"> </w:t>
      </w:r>
      <w:r w:rsidR="00AE2469" w:rsidRPr="00744A7A">
        <w:rPr>
          <w:sz w:val="26"/>
          <w:szCs w:val="26"/>
        </w:rPr>
        <w:t>счетную комиссию</w:t>
      </w:r>
      <w:r w:rsidR="00C33159" w:rsidRPr="00744A7A">
        <w:rPr>
          <w:sz w:val="26"/>
          <w:szCs w:val="26"/>
        </w:rPr>
        <w:t xml:space="preserve"> Совета </w:t>
      </w:r>
      <w:proofErr w:type="gramStart"/>
      <w:r w:rsidR="00C33159" w:rsidRPr="00744A7A">
        <w:rPr>
          <w:sz w:val="26"/>
          <w:szCs w:val="26"/>
        </w:rPr>
        <w:t>народных</w:t>
      </w:r>
      <w:proofErr w:type="gramEnd"/>
      <w:r w:rsidR="00C33159" w:rsidRPr="00744A7A">
        <w:rPr>
          <w:sz w:val="26"/>
          <w:szCs w:val="26"/>
        </w:rPr>
        <w:t xml:space="preserve"> депутатов в составе:</w:t>
      </w:r>
    </w:p>
    <w:p w:rsidR="00952849" w:rsidRPr="00744A7A" w:rsidRDefault="00744A7A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color w:val="000000"/>
          <w:sz w:val="26"/>
          <w:szCs w:val="26"/>
        </w:rPr>
        <w:t>____________________________</w:t>
      </w:r>
      <w:r w:rsidR="00952849" w:rsidRPr="00744A7A">
        <w:rPr>
          <w:sz w:val="26"/>
          <w:szCs w:val="26"/>
        </w:rPr>
        <w:t>- депутат по избирательному округу №</w:t>
      </w:r>
      <w:r w:rsidRPr="00744A7A">
        <w:rPr>
          <w:sz w:val="26"/>
          <w:szCs w:val="26"/>
        </w:rPr>
        <w:t>__</w:t>
      </w:r>
      <w:r w:rsidR="00952849" w:rsidRPr="00744A7A">
        <w:rPr>
          <w:sz w:val="26"/>
          <w:szCs w:val="26"/>
        </w:rPr>
        <w:t>.</w:t>
      </w:r>
    </w:p>
    <w:p w:rsidR="00952849" w:rsidRPr="00744A7A" w:rsidRDefault="00744A7A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____________________________</w:t>
      </w:r>
      <w:r w:rsidR="00952849" w:rsidRPr="00744A7A">
        <w:rPr>
          <w:sz w:val="26"/>
          <w:szCs w:val="26"/>
        </w:rPr>
        <w:t>- депутат по избирательному округу №</w:t>
      </w:r>
      <w:r w:rsidRPr="00744A7A">
        <w:rPr>
          <w:sz w:val="26"/>
          <w:szCs w:val="26"/>
        </w:rPr>
        <w:t>__</w:t>
      </w:r>
      <w:r w:rsidR="00952849" w:rsidRPr="00744A7A">
        <w:rPr>
          <w:sz w:val="26"/>
          <w:szCs w:val="26"/>
        </w:rPr>
        <w:t>.</w:t>
      </w:r>
    </w:p>
    <w:p w:rsidR="00744A7A" w:rsidRPr="00744A7A" w:rsidRDefault="00744A7A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color w:val="000000"/>
          <w:sz w:val="26"/>
          <w:szCs w:val="26"/>
        </w:rPr>
        <w:t>____________________________</w:t>
      </w:r>
      <w:r w:rsidRPr="00744A7A">
        <w:rPr>
          <w:sz w:val="26"/>
          <w:szCs w:val="26"/>
        </w:rPr>
        <w:t>- депутат по избирательному округу №__.</w:t>
      </w:r>
    </w:p>
    <w:p w:rsidR="000B4189" w:rsidRPr="00744A7A" w:rsidRDefault="000B4189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</w:p>
    <w:p w:rsidR="000B4189" w:rsidRPr="00744A7A" w:rsidRDefault="000B4189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 xml:space="preserve">2. </w:t>
      </w:r>
      <w:r w:rsidR="00952849" w:rsidRPr="00744A7A">
        <w:rPr>
          <w:sz w:val="26"/>
          <w:szCs w:val="26"/>
        </w:rPr>
        <w:t>Избрать</w:t>
      </w:r>
      <w:r w:rsidRPr="00744A7A">
        <w:rPr>
          <w:sz w:val="26"/>
          <w:szCs w:val="26"/>
        </w:rPr>
        <w:t xml:space="preserve">: </w:t>
      </w:r>
    </w:p>
    <w:p w:rsidR="000B4189" w:rsidRPr="00744A7A" w:rsidRDefault="000B4189" w:rsidP="00744A7A">
      <w:pPr>
        <w:ind w:firstLine="567"/>
        <w:jc w:val="both"/>
        <w:outlineLvl w:val="0"/>
        <w:rPr>
          <w:sz w:val="26"/>
          <w:szCs w:val="26"/>
        </w:rPr>
      </w:pPr>
    </w:p>
    <w:p w:rsidR="00A03C86" w:rsidRPr="00744A7A" w:rsidRDefault="00A03C86" w:rsidP="00744A7A">
      <w:pPr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Председател</w:t>
      </w:r>
      <w:r w:rsidR="000B4189" w:rsidRPr="00744A7A">
        <w:rPr>
          <w:sz w:val="26"/>
          <w:szCs w:val="26"/>
        </w:rPr>
        <w:t xml:space="preserve">ем счетной </w:t>
      </w:r>
      <w:r w:rsidRPr="00744A7A">
        <w:rPr>
          <w:sz w:val="26"/>
          <w:szCs w:val="26"/>
        </w:rPr>
        <w:t xml:space="preserve"> комиссии:</w:t>
      </w:r>
    </w:p>
    <w:p w:rsidR="00201CA0" w:rsidRPr="00744A7A" w:rsidRDefault="00744A7A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-_________________________</w:t>
      </w:r>
    </w:p>
    <w:p w:rsidR="00A03C86" w:rsidRPr="00744A7A" w:rsidRDefault="00A03C86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Секретар</w:t>
      </w:r>
      <w:r w:rsidR="000B4189" w:rsidRPr="00744A7A">
        <w:rPr>
          <w:sz w:val="26"/>
          <w:szCs w:val="26"/>
        </w:rPr>
        <w:t>ем</w:t>
      </w:r>
      <w:r w:rsidRPr="00744A7A">
        <w:rPr>
          <w:sz w:val="26"/>
          <w:szCs w:val="26"/>
        </w:rPr>
        <w:t xml:space="preserve"> </w:t>
      </w:r>
      <w:r w:rsidR="000B4189" w:rsidRPr="00744A7A">
        <w:rPr>
          <w:sz w:val="26"/>
          <w:szCs w:val="26"/>
        </w:rPr>
        <w:t xml:space="preserve">счетной </w:t>
      </w:r>
      <w:r w:rsidRPr="00744A7A">
        <w:rPr>
          <w:sz w:val="26"/>
          <w:szCs w:val="26"/>
        </w:rPr>
        <w:t>комиссии:</w:t>
      </w:r>
    </w:p>
    <w:p w:rsidR="00201CA0" w:rsidRPr="00744A7A" w:rsidRDefault="00744A7A" w:rsidP="00744A7A">
      <w:pPr>
        <w:spacing w:line="276" w:lineRule="auto"/>
        <w:ind w:firstLine="567"/>
        <w:jc w:val="both"/>
        <w:outlineLvl w:val="0"/>
        <w:rPr>
          <w:sz w:val="26"/>
          <w:szCs w:val="26"/>
        </w:rPr>
      </w:pPr>
      <w:r w:rsidRPr="00744A7A">
        <w:rPr>
          <w:sz w:val="26"/>
          <w:szCs w:val="26"/>
        </w:rPr>
        <w:t>-_________________________</w:t>
      </w:r>
    </w:p>
    <w:p w:rsidR="000B4189" w:rsidRPr="00744A7A" w:rsidRDefault="000B4189" w:rsidP="00744A7A">
      <w:pPr>
        <w:ind w:firstLine="567"/>
        <w:rPr>
          <w:sz w:val="26"/>
          <w:szCs w:val="26"/>
        </w:rPr>
      </w:pPr>
    </w:p>
    <w:p w:rsidR="00161A6F" w:rsidRPr="00744A7A" w:rsidRDefault="00161A6F" w:rsidP="00744A7A">
      <w:pPr>
        <w:ind w:firstLine="567"/>
        <w:rPr>
          <w:sz w:val="26"/>
          <w:szCs w:val="26"/>
        </w:rPr>
      </w:pPr>
      <w:r w:rsidRPr="00744A7A">
        <w:rPr>
          <w:sz w:val="26"/>
          <w:szCs w:val="26"/>
        </w:rPr>
        <w:t xml:space="preserve">2. Настоящее </w:t>
      </w:r>
      <w:r w:rsidR="00F35B9D" w:rsidRPr="00744A7A">
        <w:rPr>
          <w:sz w:val="26"/>
          <w:szCs w:val="26"/>
        </w:rPr>
        <w:t>р</w:t>
      </w:r>
      <w:r w:rsidRPr="00744A7A">
        <w:rPr>
          <w:sz w:val="26"/>
          <w:szCs w:val="26"/>
        </w:rPr>
        <w:t>ешение вступает в силу с момента его принятия.</w:t>
      </w:r>
    </w:p>
    <w:p w:rsidR="00C41D23" w:rsidRPr="00744A7A" w:rsidRDefault="00C41D23" w:rsidP="00744A7A">
      <w:pPr>
        <w:ind w:firstLine="567"/>
        <w:jc w:val="both"/>
        <w:outlineLvl w:val="0"/>
        <w:rPr>
          <w:sz w:val="26"/>
          <w:szCs w:val="26"/>
        </w:rPr>
      </w:pPr>
    </w:p>
    <w:p w:rsidR="00C41D23" w:rsidRDefault="00C41D23" w:rsidP="009A564B">
      <w:pPr>
        <w:pStyle w:val="afc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</w:p>
    <w:p w:rsidR="00D645C9" w:rsidRDefault="00D645C9" w:rsidP="00D645C9">
      <w:pPr>
        <w:pStyle w:val="afc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сессии</w:t>
      </w:r>
    </w:p>
    <w:p w:rsidR="00D645C9" w:rsidRPr="00744A7A" w:rsidRDefault="00D645C9" w:rsidP="00D645C9">
      <w:pPr>
        <w:pStyle w:val="afc"/>
        <w:spacing w:before="0" w:after="0"/>
        <w:contextualSpacing/>
        <w:jc w:val="both"/>
        <w:rPr>
          <w:sz w:val="26"/>
          <w:szCs w:val="26"/>
        </w:rPr>
      </w:pPr>
      <w:r w:rsidRPr="00744A7A">
        <w:rPr>
          <w:sz w:val="26"/>
          <w:szCs w:val="26"/>
        </w:rPr>
        <w:t xml:space="preserve">Совета </w:t>
      </w:r>
      <w:proofErr w:type="gramStart"/>
      <w:r w:rsidRPr="00744A7A">
        <w:rPr>
          <w:sz w:val="26"/>
          <w:szCs w:val="26"/>
        </w:rPr>
        <w:t>народных</w:t>
      </w:r>
      <w:proofErr w:type="gramEnd"/>
      <w:r w:rsidRPr="00744A7A">
        <w:rPr>
          <w:sz w:val="26"/>
          <w:szCs w:val="26"/>
        </w:rPr>
        <w:t xml:space="preserve"> депутатов </w:t>
      </w:r>
    </w:p>
    <w:p w:rsidR="008349BA" w:rsidRPr="000A0946" w:rsidRDefault="00D645C9" w:rsidP="007E565E">
      <w:pPr>
        <w:pStyle w:val="afc"/>
        <w:spacing w:before="0" w:after="0"/>
        <w:contextualSpacing/>
        <w:jc w:val="both"/>
        <w:rPr>
          <w:sz w:val="4"/>
          <w:szCs w:val="16"/>
        </w:rPr>
      </w:pPr>
      <w:r>
        <w:rPr>
          <w:sz w:val="26"/>
          <w:szCs w:val="26"/>
        </w:rPr>
        <w:t>с</w:t>
      </w:r>
      <w:r w:rsidRPr="00744A7A">
        <w:rPr>
          <w:sz w:val="26"/>
          <w:szCs w:val="26"/>
        </w:rPr>
        <w:t xml:space="preserve">тарший по возрасту депутат </w:t>
      </w:r>
      <w:r w:rsidR="00A83900">
        <w:rPr>
          <w:sz w:val="26"/>
          <w:szCs w:val="26"/>
        </w:rPr>
        <w:t xml:space="preserve">                                                 </w:t>
      </w:r>
    </w:p>
    <w:p w:rsidR="00A939CA" w:rsidRPr="00A939CA" w:rsidRDefault="00A939CA" w:rsidP="00A939CA">
      <w:pPr>
        <w:pStyle w:val="afc"/>
        <w:spacing w:before="0" w:beforeAutospacing="0" w:after="0"/>
        <w:ind w:firstLine="567"/>
        <w:contextualSpacing/>
        <w:jc w:val="both"/>
        <w:rPr>
          <w:sz w:val="18"/>
        </w:rPr>
      </w:pPr>
    </w:p>
    <w:p w:rsidR="00F25B42" w:rsidRPr="006F041E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B42" w:rsidRPr="00DA756C" w:rsidRDefault="00F25B42" w:rsidP="00F25B42">
      <w:pPr>
        <w:pStyle w:val="afc"/>
        <w:spacing w:before="0" w:beforeAutospacing="0" w:after="0" w:afterAutospacing="0" w:line="276" w:lineRule="auto"/>
        <w:ind w:firstLine="567"/>
        <w:jc w:val="both"/>
      </w:pPr>
    </w:p>
    <w:p w:rsidR="00F25B42" w:rsidRDefault="00F25B42" w:rsidP="00F25B42">
      <w:pPr>
        <w:ind w:firstLine="567"/>
        <w:jc w:val="both"/>
        <w:rPr>
          <w:sz w:val="28"/>
          <w:szCs w:val="28"/>
        </w:rPr>
      </w:pPr>
    </w:p>
    <w:p w:rsidR="00F25B42" w:rsidRDefault="00F25B42" w:rsidP="005A513C">
      <w:pPr>
        <w:pStyle w:val="afc"/>
        <w:spacing w:before="0" w:beforeAutospacing="0" w:after="0" w:afterAutospacing="0"/>
        <w:ind w:firstLine="2268"/>
        <w:contextualSpacing/>
        <w:jc w:val="both"/>
        <w:rPr>
          <w:sz w:val="28"/>
          <w:szCs w:val="28"/>
        </w:rPr>
      </w:pPr>
    </w:p>
    <w:sectPr w:rsidR="00F25B42" w:rsidSect="00014727">
      <w:footnotePr>
        <w:pos w:val="beneathText"/>
      </w:footnotePr>
      <w:pgSz w:w="11905" w:h="16837" w:code="9"/>
      <w:pgMar w:top="284" w:right="565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4E0F512"/>
    <w:name w:val="WW8Num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41D6BED"/>
    <w:multiLevelType w:val="hybridMultilevel"/>
    <w:tmpl w:val="1C74D45A"/>
    <w:lvl w:ilvl="0" w:tplc="E3DAA53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0BBD06E7"/>
    <w:multiLevelType w:val="singleLevel"/>
    <w:tmpl w:val="18E2D60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0C8E5C9C"/>
    <w:multiLevelType w:val="multilevel"/>
    <w:tmpl w:val="84E0F512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2"/>
      <w:numFmt w:val="decimal"/>
      <w:isLgl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450"/>
        </w:tabs>
        <w:ind w:left="2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045"/>
        </w:tabs>
        <w:ind w:left="30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000"/>
        </w:tabs>
        <w:ind w:left="40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595"/>
        </w:tabs>
        <w:ind w:left="459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550"/>
        </w:tabs>
        <w:ind w:left="55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45"/>
        </w:tabs>
        <w:ind w:left="6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00"/>
        </w:tabs>
        <w:ind w:left="7100" w:hanging="1800"/>
      </w:pPr>
      <w:rPr>
        <w:rFonts w:hint="default"/>
        <w:b/>
      </w:rPr>
    </w:lvl>
  </w:abstractNum>
  <w:abstractNum w:abstractNumId="8">
    <w:nsid w:val="27DA22EC"/>
    <w:multiLevelType w:val="hybridMultilevel"/>
    <w:tmpl w:val="15247C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8E0C8B"/>
    <w:multiLevelType w:val="multilevel"/>
    <w:tmpl w:val="A0266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5"/>
        </w:tabs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5"/>
        </w:tabs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85"/>
        </w:tabs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80"/>
        </w:tabs>
        <w:ind w:left="10880" w:hanging="1800"/>
      </w:pPr>
      <w:rPr>
        <w:rFonts w:hint="default"/>
      </w:rPr>
    </w:lvl>
  </w:abstractNum>
  <w:abstractNum w:abstractNumId="10">
    <w:nsid w:val="427B34FC"/>
    <w:multiLevelType w:val="hybridMultilevel"/>
    <w:tmpl w:val="2842EF4C"/>
    <w:lvl w:ilvl="0" w:tplc="8A8CB2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C1A5006"/>
    <w:multiLevelType w:val="hybridMultilevel"/>
    <w:tmpl w:val="951CB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CA517C"/>
    <w:multiLevelType w:val="hybridMultilevel"/>
    <w:tmpl w:val="AADC533E"/>
    <w:lvl w:ilvl="0" w:tplc="124AFAB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5C305584"/>
    <w:multiLevelType w:val="hybridMultilevel"/>
    <w:tmpl w:val="4658F272"/>
    <w:lvl w:ilvl="0" w:tplc="7294F7E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9B60C3"/>
    <w:multiLevelType w:val="hybridMultilevel"/>
    <w:tmpl w:val="7204A3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A6666FF"/>
    <w:multiLevelType w:val="hybridMultilevel"/>
    <w:tmpl w:val="A780870A"/>
    <w:lvl w:ilvl="0" w:tplc="93DE4AD2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7D044B7F"/>
    <w:multiLevelType w:val="hybridMultilevel"/>
    <w:tmpl w:val="CB0C3B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2"/>
  </w:num>
  <w:num w:numId="8">
    <w:abstractNumId w:val="15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32"/>
    <w:rsid w:val="000020FA"/>
    <w:rsid w:val="00002BD1"/>
    <w:rsid w:val="0000505F"/>
    <w:rsid w:val="0000627C"/>
    <w:rsid w:val="00006D91"/>
    <w:rsid w:val="000121D9"/>
    <w:rsid w:val="00014727"/>
    <w:rsid w:val="00016001"/>
    <w:rsid w:val="00017AD2"/>
    <w:rsid w:val="00027452"/>
    <w:rsid w:val="0003261B"/>
    <w:rsid w:val="00040F82"/>
    <w:rsid w:val="000431C0"/>
    <w:rsid w:val="000442DE"/>
    <w:rsid w:val="00045BDE"/>
    <w:rsid w:val="00052054"/>
    <w:rsid w:val="00052544"/>
    <w:rsid w:val="000573FD"/>
    <w:rsid w:val="00057C30"/>
    <w:rsid w:val="000630B0"/>
    <w:rsid w:val="00072F1A"/>
    <w:rsid w:val="00073344"/>
    <w:rsid w:val="00075EF9"/>
    <w:rsid w:val="00076738"/>
    <w:rsid w:val="00081AC4"/>
    <w:rsid w:val="000831FF"/>
    <w:rsid w:val="00087C6A"/>
    <w:rsid w:val="000900A4"/>
    <w:rsid w:val="0009385A"/>
    <w:rsid w:val="000A3244"/>
    <w:rsid w:val="000A3F77"/>
    <w:rsid w:val="000A75F6"/>
    <w:rsid w:val="000B1C1E"/>
    <w:rsid w:val="000B35B7"/>
    <w:rsid w:val="000B4189"/>
    <w:rsid w:val="000B44E9"/>
    <w:rsid w:val="000B63C6"/>
    <w:rsid w:val="000C12C6"/>
    <w:rsid w:val="000C1A22"/>
    <w:rsid w:val="000C216F"/>
    <w:rsid w:val="000C51E9"/>
    <w:rsid w:val="000C623D"/>
    <w:rsid w:val="000C6D0C"/>
    <w:rsid w:val="000C6E89"/>
    <w:rsid w:val="000D0E38"/>
    <w:rsid w:val="000D386C"/>
    <w:rsid w:val="000D625D"/>
    <w:rsid w:val="000E1FD4"/>
    <w:rsid w:val="000E66AD"/>
    <w:rsid w:val="000F48F3"/>
    <w:rsid w:val="000F6FBD"/>
    <w:rsid w:val="00103DC9"/>
    <w:rsid w:val="001054FC"/>
    <w:rsid w:val="00106971"/>
    <w:rsid w:val="001077A4"/>
    <w:rsid w:val="00110754"/>
    <w:rsid w:val="0011538F"/>
    <w:rsid w:val="001212ED"/>
    <w:rsid w:val="00121A7D"/>
    <w:rsid w:val="001238DA"/>
    <w:rsid w:val="00123EBD"/>
    <w:rsid w:val="00124A4B"/>
    <w:rsid w:val="00125ED3"/>
    <w:rsid w:val="00126E51"/>
    <w:rsid w:val="00133733"/>
    <w:rsid w:val="001340B3"/>
    <w:rsid w:val="00154040"/>
    <w:rsid w:val="00154279"/>
    <w:rsid w:val="00161A6F"/>
    <w:rsid w:val="0017337A"/>
    <w:rsid w:val="00173530"/>
    <w:rsid w:val="001762C9"/>
    <w:rsid w:val="00177E01"/>
    <w:rsid w:val="00180C08"/>
    <w:rsid w:val="0018373A"/>
    <w:rsid w:val="00191A87"/>
    <w:rsid w:val="00195316"/>
    <w:rsid w:val="00197821"/>
    <w:rsid w:val="001A2BCE"/>
    <w:rsid w:val="001A40A9"/>
    <w:rsid w:val="001A480D"/>
    <w:rsid w:val="001B4164"/>
    <w:rsid w:val="001B54D8"/>
    <w:rsid w:val="001B61FE"/>
    <w:rsid w:val="001B7056"/>
    <w:rsid w:val="001C7845"/>
    <w:rsid w:val="001D0A6A"/>
    <w:rsid w:val="001D0D24"/>
    <w:rsid w:val="001D1BDA"/>
    <w:rsid w:val="001D37F2"/>
    <w:rsid w:val="001D7275"/>
    <w:rsid w:val="001D785A"/>
    <w:rsid w:val="001E2AC4"/>
    <w:rsid w:val="001E3EA5"/>
    <w:rsid w:val="001E7692"/>
    <w:rsid w:val="001F6DB5"/>
    <w:rsid w:val="001F7D97"/>
    <w:rsid w:val="00201CA0"/>
    <w:rsid w:val="00204C9F"/>
    <w:rsid w:val="002121A9"/>
    <w:rsid w:val="002124C0"/>
    <w:rsid w:val="002124FE"/>
    <w:rsid w:val="00213A85"/>
    <w:rsid w:val="00223AAA"/>
    <w:rsid w:val="002240E0"/>
    <w:rsid w:val="002255B2"/>
    <w:rsid w:val="00232337"/>
    <w:rsid w:val="002361F2"/>
    <w:rsid w:val="00237DBB"/>
    <w:rsid w:val="00243693"/>
    <w:rsid w:val="0024731C"/>
    <w:rsid w:val="00254FFF"/>
    <w:rsid w:val="00261893"/>
    <w:rsid w:val="00267943"/>
    <w:rsid w:val="002749F5"/>
    <w:rsid w:val="00274B18"/>
    <w:rsid w:val="00275CFB"/>
    <w:rsid w:val="002805AF"/>
    <w:rsid w:val="002858A5"/>
    <w:rsid w:val="00292ACC"/>
    <w:rsid w:val="00293F19"/>
    <w:rsid w:val="00294F29"/>
    <w:rsid w:val="002A0D8D"/>
    <w:rsid w:val="002A1E37"/>
    <w:rsid w:val="002A5D93"/>
    <w:rsid w:val="002A65F8"/>
    <w:rsid w:val="002B4D09"/>
    <w:rsid w:val="002B5DD9"/>
    <w:rsid w:val="002B6201"/>
    <w:rsid w:val="002C238F"/>
    <w:rsid w:val="002C37CF"/>
    <w:rsid w:val="002D1546"/>
    <w:rsid w:val="002D6D56"/>
    <w:rsid w:val="002E1502"/>
    <w:rsid w:val="002E3371"/>
    <w:rsid w:val="002E3C94"/>
    <w:rsid w:val="002E5B94"/>
    <w:rsid w:val="002E65B6"/>
    <w:rsid w:val="002E696A"/>
    <w:rsid w:val="002F12D6"/>
    <w:rsid w:val="002F2773"/>
    <w:rsid w:val="002F2782"/>
    <w:rsid w:val="002F27E8"/>
    <w:rsid w:val="00300721"/>
    <w:rsid w:val="00300726"/>
    <w:rsid w:val="00301082"/>
    <w:rsid w:val="003033BD"/>
    <w:rsid w:val="00305CA5"/>
    <w:rsid w:val="00316ACA"/>
    <w:rsid w:val="00317F7B"/>
    <w:rsid w:val="003204CA"/>
    <w:rsid w:val="003228C9"/>
    <w:rsid w:val="00325EB6"/>
    <w:rsid w:val="003325EF"/>
    <w:rsid w:val="00333F17"/>
    <w:rsid w:val="00342BD5"/>
    <w:rsid w:val="00344122"/>
    <w:rsid w:val="00345B31"/>
    <w:rsid w:val="003517D2"/>
    <w:rsid w:val="0035708F"/>
    <w:rsid w:val="00362D64"/>
    <w:rsid w:val="003633C7"/>
    <w:rsid w:val="00372894"/>
    <w:rsid w:val="0037587D"/>
    <w:rsid w:val="00380682"/>
    <w:rsid w:val="00384ED7"/>
    <w:rsid w:val="00391AE3"/>
    <w:rsid w:val="003931E5"/>
    <w:rsid w:val="00393987"/>
    <w:rsid w:val="00396BB9"/>
    <w:rsid w:val="003A4424"/>
    <w:rsid w:val="003B4223"/>
    <w:rsid w:val="003B4244"/>
    <w:rsid w:val="003B5781"/>
    <w:rsid w:val="003B77D5"/>
    <w:rsid w:val="003C0DD4"/>
    <w:rsid w:val="003C4EEB"/>
    <w:rsid w:val="003D0B5C"/>
    <w:rsid w:val="003D1DC0"/>
    <w:rsid w:val="003D1E94"/>
    <w:rsid w:val="003D2BCE"/>
    <w:rsid w:val="003D36C3"/>
    <w:rsid w:val="003D5F9A"/>
    <w:rsid w:val="003E3CBC"/>
    <w:rsid w:val="003E5780"/>
    <w:rsid w:val="003F255A"/>
    <w:rsid w:val="003F3D28"/>
    <w:rsid w:val="003F656A"/>
    <w:rsid w:val="00402065"/>
    <w:rsid w:val="00406DE4"/>
    <w:rsid w:val="00410730"/>
    <w:rsid w:val="00413544"/>
    <w:rsid w:val="0041469B"/>
    <w:rsid w:val="00416ADD"/>
    <w:rsid w:val="00427B23"/>
    <w:rsid w:val="00427BC8"/>
    <w:rsid w:val="00437807"/>
    <w:rsid w:val="00450DDF"/>
    <w:rsid w:val="00453602"/>
    <w:rsid w:val="00455FDA"/>
    <w:rsid w:val="00460124"/>
    <w:rsid w:val="004610B5"/>
    <w:rsid w:val="00466CFE"/>
    <w:rsid w:val="00470327"/>
    <w:rsid w:val="004722A7"/>
    <w:rsid w:val="004767F3"/>
    <w:rsid w:val="0048299C"/>
    <w:rsid w:val="00482ABA"/>
    <w:rsid w:val="004835C5"/>
    <w:rsid w:val="00485F55"/>
    <w:rsid w:val="0048617B"/>
    <w:rsid w:val="00490ECB"/>
    <w:rsid w:val="004924EE"/>
    <w:rsid w:val="00496CB2"/>
    <w:rsid w:val="00496E02"/>
    <w:rsid w:val="00497781"/>
    <w:rsid w:val="004A77B9"/>
    <w:rsid w:val="004B0783"/>
    <w:rsid w:val="004B119E"/>
    <w:rsid w:val="004C32B6"/>
    <w:rsid w:val="004C79C6"/>
    <w:rsid w:val="004C7E48"/>
    <w:rsid w:val="004D00A9"/>
    <w:rsid w:val="004D010A"/>
    <w:rsid w:val="004D59A2"/>
    <w:rsid w:val="004E4A35"/>
    <w:rsid w:val="004E4ADF"/>
    <w:rsid w:val="004E4FDF"/>
    <w:rsid w:val="004F143F"/>
    <w:rsid w:val="004F2DFB"/>
    <w:rsid w:val="004F4612"/>
    <w:rsid w:val="005046D1"/>
    <w:rsid w:val="00510E6D"/>
    <w:rsid w:val="00521C82"/>
    <w:rsid w:val="00525967"/>
    <w:rsid w:val="005317B6"/>
    <w:rsid w:val="0053264A"/>
    <w:rsid w:val="00536594"/>
    <w:rsid w:val="005405EF"/>
    <w:rsid w:val="00543535"/>
    <w:rsid w:val="00551518"/>
    <w:rsid w:val="00553042"/>
    <w:rsid w:val="0056764D"/>
    <w:rsid w:val="00570771"/>
    <w:rsid w:val="005723FC"/>
    <w:rsid w:val="00576216"/>
    <w:rsid w:val="0057721A"/>
    <w:rsid w:val="005821C5"/>
    <w:rsid w:val="00586A56"/>
    <w:rsid w:val="00592A46"/>
    <w:rsid w:val="00592D25"/>
    <w:rsid w:val="005970A8"/>
    <w:rsid w:val="005A513C"/>
    <w:rsid w:val="005A5377"/>
    <w:rsid w:val="005A74FE"/>
    <w:rsid w:val="005B0E80"/>
    <w:rsid w:val="005B5958"/>
    <w:rsid w:val="005B61E4"/>
    <w:rsid w:val="005B7400"/>
    <w:rsid w:val="005C5287"/>
    <w:rsid w:val="005C6F97"/>
    <w:rsid w:val="005D1738"/>
    <w:rsid w:val="005D1D38"/>
    <w:rsid w:val="005D20F4"/>
    <w:rsid w:val="005D3BC6"/>
    <w:rsid w:val="005D6798"/>
    <w:rsid w:val="005E1427"/>
    <w:rsid w:val="005E3556"/>
    <w:rsid w:val="005E7552"/>
    <w:rsid w:val="005F1FE6"/>
    <w:rsid w:val="005F5DC6"/>
    <w:rsid w:val="005F712C"/>
    <w:rsid w:val="005F79A7"/>
    <w:rsid w:val="006022A8"/>
    <w:rsid w:val="00622376"/>
    <w:rsid w:val="0062413B"/>
    <w:rsid w:val="0062437D"/>
    <w:rsid w:val="006260C2"/>
    <w:rsid w:val="00627667"/>
    <w:rsid w:val="006301A8"/>
    <w:rsid w:val="00631A62"/>
    <w:rsid w:val="006327AA"/>
    <w:rsid w:val="006327B4"/>
    <w:rsid w:val="00641432"/>
    <w:rsid w:val="006548D4"/>
    <w:rsid w:val="00654BEE"/>
    <w:rsid w:val="00656417"/>
    <w:rsid w:val="006569F1"/>
    <w:rsid w:val="00660E4B"/>
    <w:rsid w:val="00663730"/>
    <w:rsid w:val="006639EE"/>
    <w:rsid w:val="00676D6F"/>
    <w:rsid w:val="00677180"/>
    <w:rsid w:val="00682AA0"/>
    <w:rsid w:val="00696516"/>
    <w:rsid w:val="00696D27"/>
    <w:rsid w:val="006A76E7"/>
    <w:rsid w:val="006B0B48"/>
    <w:rsid w:val="006B1F55"/>
    <w:rsid w:val="006C0E53"/>
    <w:rsid w:val="006C5C60"/>
    <w:rsid w:val="006D31F3"/>
    <w:rsid w:val="006D3C04"/>
    <w:rsid w:val="006E2867"/>
    <w:rsid w:val="006F033B"/>
    <w:rsid w:val="006F04C4"/>
    <w:rsid w:val="0070025E"/>
    <w:rsid w:val="00700FFE"/>
    <w:rsid w:val="00701743"/>
    <w:rsid w:val="0070232F"/>
    <w:rsid w:val="00704EAD"/>
    <w:rsid w:val="0070628A"/>
    <w:rsid w:val="007065E9"/>
    <w:rsid w:val="00706BAD"/>
    <w:rsid w:val="007148D0"/>
    <w:rsid w:val="00720786"/>
    <w:rsid w:val="00721634"/>
    <w:rsid w:val="00734914"/>
    <w:rsid w:val="00737104"/>
    <w:rsid w:val="00742C9B"/>
    <w:rsid w:val="007448F9"/>
    <w:rsid w:val="00744A7A"/>
    <w:rsid w:val="007502FF"/>
    <w:rsid w:val="00752FA6"/>
    <w:rsid w:val="00756D56"/>
    <w:rsid w:val="007575BF"/>
    <w:rsid w:val="0076354B"/>
    <w:rsid w:val="00767DBB"/>
    <w:rsid w:val="00770C80"/>
    <w:rsid w:val="00772F81"/>
    <w:rsid w:val="007733D4"/>
    <w:rsid w:val="00780265"/>
    <w:rsid w:val="00780FC5"/>
    <w:rsid w:val="00782294"/>
    <w:rsid w:val="00786607"/>
    <w:rsid w:val="007868CC"/>
    <w:rsid w:val="00795DBA"/>
    <w:rsid w:val="007B73CC"/>
    <w:rsid w:val="007B7441"/>
    <w:rsid w:val="007C0FA7"/>
    <w:rsid w:val="007C1051"/>
    <w:rsid w:val="007C2A04"/>
    <w:rsid w:val="007C4718"/>
    <w:rsid w:val="007C5C87"/>
    <w:rsid w:val="007C6189"/>
    <w:rsid w:val="007C7FC9"/>
    <w:rsid w:val="007D1953"/>
    <w:rsid w:val="007D22D2"/>
    <w:rsid w:val="007D58AC"/>
    <w:rsid w:val="007D5AA4"/>
    <w:rsid w:val="007D6CA7"/>
    <w:rsid w:val="007D7B83"/>
    <w:rsid w:val="007E565E"/>
    <w:rsid w:val="007E7572"/>
    <w:rsid w:val="007F15F0"/>
    <w:rsid w:val="007F1780"/>
    <w:rsid w:val="007F6880"/>
    <w:rsid w:val="007F7AA5"/>
    <w:rsid w:val="00806F86"/>
    <w:rsid w:val="00811B89"/>
    <w:rsid w:val="00811FCE"/>
    <w:rsid w:val="00817870"/>
    <w:rsid w:val="008214FB"/>
    <w:rsid w:val="008241EB"/>
    <w:rsid w:val="00832138"/>
    <w:rsid w:val="008349BA"/>
    <w:rsid w:val="00835AAB"/>
    <w:rsid w:val="0083756F"/>
    <w:rsid w:val="00841B36"/>
    <w:rsid w:val="00844795"/>
    <w:rsid w:val="00845002"/>
    <w:rsid w:val="00847348"/>
    <w:rsid w:val="00860656"/>
    <w:rsid w:val="00861711"/>
    <w:rsid w:val="008645B2"/>
    <w:rsid w:val="008766CE"/>
    <w:rsid w:val="00876844"/>
    <w:rsid w:val="008812CB"/>
    <w:rsid w:val="00881FCB"/>
    <w:rsid w:val="00885047"/>
    <w:rsid w:val="00894C7E"/>
    <w:rsid w:val="00897963"/>
    <w:rsid w:val="008A24F2"/>
    <w:rsid w:val="008A34C8"/>
    <w:rsid w:val="008A77B5"/>
    <w:rsid w:val="008B32D3"/>
    <w:rsid w:val="008B53CE"/>
    <w:rsid w:val="008B5F0F"/>
    <w:rsid w:val="008B6CA0"/>
    <w:rsid w:val="008B7EC5"/>
    <w:rsid w:val="008D025A"/>
    <w:rsid w:val="008D5F71"/>
    <w:rsid w:val="008E4829"/>
    <w:rsid w:val="008E7834"/>
    <w:rsid w:val="008F158B"/>
    <w:rsid w:val="008F1E5F"/>
    <w:rsid w:val="008F36B8"/>
    <w:rsid w:val="008F3FCB"/>
    <w:rsid w:val="008F6FAD"/>
    <w:rsid w:val="008F78DB"/>
    <w:rsid w:val="009004A8"/>
    <w:rsid w:val="00903D47"/>
    <w:rsid w:val="009058BF"/>
    <w:rsid w:val="00930B81"/>
    <w:rsid w:val="00930F89"/>
    <w:rsid w:val="009340AA"/>
    <w:rsid w:val="00936402"/>
    <w:rsid w:val="00936A30"/>
    <w:rsid w:val="00936E56"/>
    <w:rsid w:val="0093759E"/>
    <w:rsid w:val="00937CB1"/>
    <w:rsid w:val="00940113"/>
    <w:rsid w:val="009526DA"/>
    <w:rsid w:val="00952849"/>
    <w:rsid w:val="009528A4"/>
    <w:rsid w:val="009545D8"/>
    <w:rsid w:val="00957469"/>
    <w:rsid w:val="009666A6"/>
    <w:rsid w:val="0097306B"/>
    <w:rsid w:val="00973470"/>
    <w:rsid w:val="00974E2A"/>
    <w:rsid w:val="00976B0E"/>
    <w:rsid w:val="00977E81"/>
    <w:rsid w:val="009818D8"/>
    <w:rsid w:val="00984379"/>
    <w:rsid w:val="00985129"/>
    <w:rsid w:val="00991D65"/>
    <w:rsid w:val="00997624"/>
    <w:rsid w:val="009A154F"/>
    <w:rsid w:val="009A1DAB"/>
    <w:rsid w:val="009A51EF"/>
    <w:rsid w:val="009A564B"/>
    <w:rsid w:val="009A723A"/>
    <w:rsid w:val="009B114F"/>
    <w:rsid w:val="009B2E32"/>
    <w:rsid w:val="009B4AD4"/>
    <w:rsid w:val="009B4E26"/>
    <w:rsid w:val="009B62E1"/>
    <w:rsid w:val="009C1272"/>
    <w:rsid w:val="009C236B"/>
    <w:rsid w:val="009C2B10"/>
    <w:rsid w:val="009C307A"/>
    <w:rsid w:val="009C43C7"/>
    <w:rsid w:val="009C4425"/>
    <w:rsid w:val="009D3A17"/>
    <w:rsid w:val="009D4BC5"/>
    <w:rsid w:val="009D54F2"/>
    <w:rsid w:val="009D685C"/>
    <w:rsid w:val="009D6A09"/>
    <w:rsid w:val="009E1D8B"/>
    <w:rsid w:val="009E4545"/>
    <w:rsid w:val="009E4FAE"/>
    <w:rsid w:val="009E600E"/>
    <w:rsid w:val="009E720B"/>
    <w:rsid w:val="009F12ED"/>
    <w:rsid w:val="009F2E7B"/>
    <w:rsid w:val="009F6D05"/>
    <w:rsid w:val="00A02CEF"/>
    <w:rsid w:val="00A03C86"/>
    <w:rsid w:val="00A049B8"/>
    <w:rsid w:val="00A04CA7"/>
    <w:rsid w:val="00A063F4"/>
    <w:rsid w:val="00A1338D"/>
    <w:rsid w:val="00A1433A"/>
    <w:rsid w:val="00A16748"/>
    <w:rsid w:val="00A21726"/>
    <w:rsid w:val="00A22308"/>
    <w:rsid w:val="00A2257F"/>
    <w:rsid w:val="00A22C5D"/>
    <w:rsid w:val="00A31E67"/>
    <w:rsid w:val="00A33C3D"/>
    <w:rsid w:val="00A508DF"/>
    <w:rsid w:val="00A55A84"/>
    <w:rsid w:val="00A576CE"/>
    <w:rsid w:val="00A65444"/>
    <w:rsid w:val="00A6664B"/>
    <w:rsid w:val="00A71C50"/>
    <w:rsid w:val="00A73A71"/>
    <w:rsid w:val="00A73CEE"/>
    <w:rsid w:val="00A765D4"/>
    <w:rsid w:val="00A809BB"/>
    <w:rsid w:val="00A80D2B"/>
    <w:rsid w:val="00A820A2"/>
    <w:rsid w:val="00A83900"/>
    <w:rsid w:val="00A8733E"/>
    <w:rsid w:val="00A87B52"/>
    <w:rsid w:val="00A87C76"/>
    <w:rsid w:val="00A91167"/>
    <w:rsid w:val="00A92CD4"/>
    <w:rsid w:val="00A939CA"/>
    <w:rsid w:val="00A93D1A"/>
    <w:rsid w:val="00AA4D36"/>
    <w:rsid w:val="00AA597C"/>
    <w:rsid w:val="00AB1487"/>
    <w:rsid w:val="00AB1C98"/>
    <w:rsid w:val="00AB757B"/>
    <w:rsid w:val="00AC4C8E"/>
    <w:rsid w:val="00AC7865"/>
    <w:rsid w:val="00AD3D3B"/>
    <w:rsid w:val="00AD409B"/>
    <w:rsid w:val="00AE2469"/>
    <w:rsid w:val="00AE4866"/>
    <w:rsid w:val="00AE6E6C"/>
    <w:rsid w:val="00AE75C9"/>
    <w:rsid w:val="00AF0FD1"/>
    <w:rsid w:val="00AF2227"/>
    <w:rsid w:val="00AF7D09"/>
    <w:rsid w:val="00B0456C"/>
    <w:rsid w:val="00B047A1"/>
    <w:rsid w:val="00B07CE1"/>
    <w:rsid w:val="00B214E7"/>
    <w:rsid w:val="00B237DD"/>
    <w:rsid w:val="00B26DCB"/>
    <w:rsid w:val="00B340F0"/>
    <w:rsid w:val="00B35E1D"/>
    <w:rsid w:val="00B4071C"/>
    <w:rsid w:val="00B45866"/>
    <w:rsid w:val="00B537DF"/>
    <w:rsid w:val="00B55216"/>
    <w:rsid w:val="00B555AB"/>
    <w:rsid w:val="00B57105"/>
    <w:rsid w:val="00B63DBD"/>
    <w:rsid w:val="00B67E67"/>
    <w:rsid w:val="00B71520"/>
    <w:rsid w:val="00B73A8C"/>
    <w:rsid w:val="00B7517F"/>
    <w:rsid w:val="00B759AA"/>
    <w:rsid w:val="00B7627A"/>
    <w:rsid w:val="00B81414"/>
    <w:rsid w:val="00B87D39"/>
    <w:rsid w:val="00B90202"/>
    <w:rsid w:val="00B919C1"/>
    <w:rsid w:val="00B93AB5"/>
    <w:rsid w:val="00BA1379"/>
    <w:rsid w:val="00BA1F26"/>
    <w:rsid w:val="00BA225C"/>
    <w:rsid w:val="00BA37D5"/>
    <w:rsid w:val="00BA62A9"/>
    <w:rsid w:val="00BB77A0"/>
    <w:rsid w:val="00BC1C43"/>
    <w:rsid w:val="00BC3A77"/>
    <w:rsid w:val="00BC4355"/>
    <w:rsid w:val="00BC55B7"/>
    <w:rsid w:val="00BC6471"/>
    <w:rsid w:val="00BD05C0"/>
    <w:rsid w:val="00BD061D"/>
    <w:rsid w:val="00BD1550"/>
    <w:rsid w:val="00BD23C2"/>
    <w:rsid w:val="00BD2E34"/>
    <w:rsid w:val="00BD5AC6"/>
    <w:rsid w:val="00BD5E86"/>
    <w:rsid w:val="00BD6D14"/>
    <w:rsid w:val="00BD71CC"/>
    <w:rsid w:val="00BE2962"/>
    <w:rsid w:val="00BE7D3A"/>
    <w:rsid w:val="00BF038D"/>
    <w:rsid w:val="00BF36E9"/>
    <w:rsid w:val="00BF3CCA"/>
    <w:rsid w:val="00C06BEE"/>
    <w:rsid w:val="00C076C3"/>
    <w:rsid w:val="00C11388"/>
    <w:rsid w:val="00C144AE"/>
    <w:rsid w:val="00C147F1"/>
    <w:rsid w:val="00C15CA4"/>
    <w:rsid w:val="00C2350A"/>
    <w:rsid w:val="00C248CA"/>
    <w:rsid w:val="00C31F6F"/>
    <w:rsid w:val="00C33159"/>
    <w:rsid w:val="00C34C37"/>
    <w:rsid w:val="00C41D23"/>
    <w:rsid w:val="00C46A48"/>
    <w:rsid w:val="00C51F13"/>
    <w:rsid w:val="00C55BBE"/>
    <w:rsid w:val="00C6280E"/>
    <w:rsid w:val="00C63E02"/>
    <w:rsid w:val="00C6423E"/>
    <w:rsid w:val="00C65C3D"/>
    <w:rsid w:val="00C72496"/>
    <w:rsid w:val="00C7415F"/>
    <w:rsid w:val="00C746A8"/>
    <w:rsid w:val="00C9239A"/>
    <w:rsid w:val="00C95C42"/>
    <w:rsid w:val="00C96B57"/>
    <w:rsid w:val="00CA59A1"/>
    <w:rsid w:val="00CB6C11"/>
    <w:rsid w:val="00CB7D10"/>
    <w:rsid w:val="00CC1A50"/>
    <w:rsid w:val="00CC28B4"/>
    <w:rsid w:val="00CC51C1"/>
    <w:rsid w:val="00CC54E3"/>
    <w:rsid w:val="00CD3665"/>
    <w:rsid w:val="00CD4550"/>
    <w:rsid w:val="00CF26EF"/>
    <w:rsid w:val="00CF6C77"/>
    <w:rsid w:val="00D01559"/>
    <w:rsid w:val="00D11E58"/>
    <w:rsid w:val="00D13467"/>
    <w:rsid w:val="00D24CCA"/>
    <w:rsid w:val="00D32119"/>
    <w:rsid w:val="00D3697F"/>
    <w:rsid w:val="00D41761"/>
    <w:rsid w:val="00D43571"/>
    <w:rsid w:val="00D438D5"/>
    <w:rsid w:val="00D546D5"/>
    <w:rsid w:val="00D567E6"/>
    <w:rsid w:val="00D57315"/>
    <w:rsid w:val="00D61A08"/>
    <w:rsid w:val="00D62BC6"/>
    <w:rsid w:val="00D632D4"/>
    <w:rsid w:val="00D63B27"/>
    <w:rsid w:val="00D645C9"/>
    <w:rsid w:val="00D65BEA"/>
    <w:rsid w:val="00D676A4"/>
    <w:rsid w:val="00D71A88"/>
    <w:rsid w:val="00D76C27"/>
    <w:rsid w:val="00D773AC"/>
    <w:rsid w:val="00D804B7"/>
    <w:rsid w:val="00D80E52"/>
    <w:rsid w:val="00D81F77"/>
    <w:rsid w:val="00D833E8"/>
    <w:rsid w:val="00D92FCC"/>
    <w:rsid w:val="00D9321A"/>
    <w:rsid w:val="00D96532"/>
    <w:rsid w:val="00D96DC2"/>
    <w:rsid w:val="00DA7E8D"/>
    <w:rsid w:val="00DB1FF2"/>
    <w:rsid w:val="00DB3405"/>
    <w:rsid w:val="00DB5D4D"/>
    <w:rsid w:val="00DC21B9"/>
    <w:rsid w:val="00DC5E2B"/>
    <w:rsid w:val="00DC7F58"/>
    <w:rsid w:val="00DD1862"/>
    <w:rsid w:val="00DD59C2"/>
    <w:rsid w:val="00DD69B4"/>
    <w:rsid w:val="00DD77CA"/>
    <w:rsid w:val="00DE03C7"/>
    <w:rsid w:val="00DE2618"/>
    <w:rsid w:val="00DE4ED4"/>
    <w:rsid w:val="00DE639B"/>
    <w:rsid w:val="00DE74C6"/>
    <w:rsid w:val="00DF66E0"/>
    <w:rsid w:val="00E02F1F"/>
    <w:rsid w:val="00E04834"/>
    <w:rsid w:val="00E07EBE"/>
    <w:rsid w:val="00E11C8F"/>
    <w:rsid w:val="00E16FB3"/>
    <w:rsid w:val="00E232BA"/>
    <w:rsid w:val="00E26247"/>
    <w:rsid w:val="00E34FA2"/>
    <w:rsid w:val="00E43D51"/>
    <w:rsid w:val="00E469CF"/>
    <w:rsid w:val="00E47CDF"/>
    <w:rsid w:val="00E5037F"/>
    <w:rsid w:val="00E5047D"/>
    <w:rsid w:val="00E514B6"/>
    <w:rsid w:val="00E51872"/>
    <w:rsid w:val="00E51CB0"/>
    <w:rsid w:val="00E529B4"/>
    <w:rsid w:val="00E55070"/>
    <w:rsid w:val="00E554B7"/>
    <w:rsid w:val="00E577B6"/>
    <w:rsid w:val="00E61B91"/>
    <w:rsid w:val="00E6523C"/>
    <w:rsid w:val="00E7163B"/>
    <w:rsid w:val="00E71E63"/>
    <w:rsid w:val="00E72A1F"/>
    <w:rsid w:val="00E80212"/>
    <w:rsid w:val="00E804AD"/>
    <w:rsid w:val="00E97092"/>
    <w:rsid w:val="00E977CD"/>
    <w:rsid w:val="00EA7E70"/>
    <w:rsid w:val="00EB63CF"/>
    <w:rsid w:val="00EB7243"/>
    <w:rsid w:val="00EC1869"/>
    <w:rsid w:val="00EC18C9"/>
    <w:rsid w:val="00EC4C81"/>
    <w:rsid w:val="00EC6B36"/>
    <w:rsid w:val="00EE1FC9"/>
    <w:rsid w:val="00EE26AC"/>
    <w:rsid w:val="00EE5BDB"/>
    <w:rsid w:val="00EF08DB"/>
    <w:rsid w:val="00EF6A88"/>
    <w:rsid w:val="00F05726"/>
    <w:rsid w:val="00F13167"/>
    <w:rsid w:val="00F1489E"/>
    <w:rsid w:val="00F1521A"/>
    <w:rsid w:val="00F17B89"/>
    <w:rsid w:val="00F23A9F"/>
    <w:rsid w:val="00F2435E"/>
    <w:rsid w:val="00F25B42"/>
    <w:rsid w:val="00F25B66"/>
    <w:rsid w:val="00F313DA"/>
    <w:rsid w:val="00F320FE"/>
    <w:rsid w:val="00F3459C"/>
    <w:rsid w:val="00F35B9D"/>
    <w:rsid w:val="00F35D32"/>
    <w:rsid w:val="00F4453A"/>
    <w:rsid w:val="00F45C26"/>
    <w:rsid w:val="00F53E92"/>
    <w:rsid w:val="00F62100"/>
    <w:rsid w:val="00F638BE"/>
    <w:rsid w:val="00F63C55"/>
    <w:rsid w:val="00F6458B"/>
    <w:rsid w:val="00F67311"/>
    <w:rsid w:val="00F67821"/>
    <w:rsid w:val="00F70BBA"/>
    <w:rsid w:val="00F762C4"/>
    <w:rsid w:val="00F77F38"/>
    <w:rsid w:val="00F8117A"/>
    <w:rsid w:val="00F814FB"/>
    <w:rsid w:val="00F83677"/>
    <w:rsid w:val="00F8451A"/>
    <w:rsid w:val="00F86508"/>
    <w:rsid w:val="00F86BD8"/>
    <w:rsid w:val="00F93E16"/>
    <w:rsid w:val="00FA0207"/>
    <w:rsid w:val="00FA2065"/>
    <w:rsid w:val="00FA5B2D"/>
    <w:rsid w:val="00FB06B5"/>
    <w:rsid w:val="00FB0D8E"/>
    <w:rsid w:val="00FB67C0"/>
    <w:rsid w:val="00FB67FC"/>
    <w:rsid w:val="00FC509F"/>
    <w:rsid w:val="00FC5CF2"/>
    <w:rsid w:val="00FC6A1F"/>
    <w:rsid w:val="00FC7173"/>
    <w:rsid w:val="00FC78E2"/>
    <w:rsid w:val="00FD22D6"/>
    <w:rsid w:val="00FD2AEC"/>
    <w:rsid w:val="00FD364D"/>
    <w:rsid w:val="00FD65B7"/>
    <w:rsid w:val="00FE1523"/>
    <w:rsid w:val="00FE6DE9"/>
    <w:rsid w:val="00FF1F5B"/>
    <w:rsid w:val="00FF37DB"/>
    <w:rsid w:val="00FF5B4F"/>
    <w:rsid w:val="00FF7BB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A48"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46A4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46A4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46A4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9">
    <w:name w:val="heading 9"/>
    <w:basedOn w:val="a"/>
    <w:next w:val="a"/>
    <w:qFormat/>
    <w:rsid w:val="00C46A4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C46A48"/>
    <w:rPr>
      <w:rFonts w:ascii="Symbol" w:hAnsi="Symbol" w:cs="OpenSymbol"/>
    </w:rPr>
  </w:style>
  <w:style w:type="character" w:customStyle="1" w:styleId="4">
    <w:name w:val="Основной шрифт абзаца4"/>
    <w:rsid w:val="00C46A48"/>
  </w:style>
  <w:style w:type="character" w:customStyle="1" w:styleId="Absatz-Standardschriftart">
    <w:name w:val="Absatz-Standardschriftart"/>
    <w:rsid w:val="00C46A48"/>
  </w:style>
  <w:style w:type="character" w:customStyle="1" w:styleId="WW8Num6z0">
    <w:name w:val="WW8Num6z0"/>
    <w:rsid w:val="00C46A48"/>
    <w:rPr>
      <w:rFonts w:ascii="Symbol" w:hAnsi="Symbol" w:cs="OpenSymbol"/>
    </w:rPr>
  </w:style>
  <w:style w:type="character" w:customStyle="1" w:styleId="WW-Absatz-Standardschriftart">
    <w:name w:val="WW-Absatz-Standardschriftart"/>
    <w:rsid w:val="00C46A48"/>
  </w:style>
  <w:style w:type="character" w:customStyle="1" w:styleId="WW-Absatz-Standardschriftart1">
    <w:name w:val="WW-Absatz-Standardschriftart1"/>
    <w:rsid w:val="00C46A48"/>
  </w:style>
  <w:style w:type="character" w:customStyle="1" w:styleId="3">
    <w:name w:val="Основной шрифт абзаца3"/>
    <w:rsid w:val="00C46A48"/>
  </w:style>
  <w:style w:type="character" w:customStyle="1" w:styleId="WW-Absatz-Standardschriftart11">
    <w:name w:val="WW-Absatz-Standardschriftart11"/>
    <w:rsid w:val="00C46A48"/>
  </w:style>
  <w:style w:type="character" w:customStyle="1" w:styleId="WW-Absatz-Standardschriftart111">
    <w:name w:val="WW-Absatz-Standardschriftart111"/>
    <w:rsid w:val="00C46A48"/>
  </w:style>
  <w:style w:type="character" w:customStyle="1" w:styleId="WW-Absatz-Standardschriftart1111">
    <w:name w:val="WW-Absatz-Standardschriftart1111"/>
    <w:rsid w:val="00C46A48"/>
  </w:style>
  <w:style w:type="character" w:customStyle="1" w:styleId="WW-Absatz-Standardschriftart11111">
    <w:name w:val="WW-Absatz-Standardschriftart11111"/>
    <w:rsid w:val="00C46A48"/>
  </w:style>
  <w:style w:type="character" w:customStyle="1" w:styleId="WW-Absatz-Standardschriftart111111">
    <w:name w:val="WW-Absatz-Standardschriftart111111"/>
    <w:rsid w:val="00C46A48"/>
  </w:style>
  <w:style w:type="character" w:customStyle="1" w:styleId="WW-Absatz-Standardschriftart1111111">
    <w:name w:val="WW-Absatz-Standardschriftart1111111"/>
    <w:rsid w:val="00C46A48"/>
  </w:style>
  <w:style w:type="character" w:customStyle="1" w:styleId="WW-Absatz-Standardschriftart11111111">
    <w:name w:val="WW-Absatz-Standardschriftart11111111"/>
    <w:rsid w:val="00C46A48"/>
  </w:style>
  <w:style w:type="character" w:customStyle="1" w:styleId="WW-Absatz-Standardschriftart111111111">
    <w:name w:val="WW-Absatz-Standardschriftart111111111"/>
    <w:rsid w:val="00C46A48"/>
  </w:style>
  <w:style w:type="character" w:customStyle="1" w:styleId="WW-Absatz-Standardschriftart1111111111">
    <w:name w:val="WW-Absatz-Standardschriftart1111111111"/>
    <w:rsid w:val="00C46A48"/>
  </w:style>
  <w:style w:type="character" w:customStyle="1" w:styleId="WW-Absatz-Standardschriftart11111111111">
    <w:name w:val="WW-Absatz-Standardschriftart11111111111"/>
    <w:rsid w:val="00C46A48"/>
  </w:style>
  <w:style w:type="character" w:customStyle="1" w:styleId="WW-Absatz-Standardschriftart111111111111">
    <w:name w:val="WW-Absatz-Standardschriftart111111111111"/>
    <w:rsid w:val="00C46A48"/>
  </w:style>
  <w:style w:type="character" w:customStyle="1" w:styleId="20">
    <w:name w:val="Основной шрифт абзаца2"/>
    <w:rsid w:val="00C46A48"/>
  </w:style>
  <w:style w:type="character" w:customStyle="1" w:styleId="WW-Absatz-Standardschriftart1111111111111">
    <w:name w:val="WW-Absatz-Standardschriftart1111111111111"/>
    <w:rsid w:val="00C46A48"/>
  </w:style>
  <w:style w:type="character" w:customStyle="1" w:styleId="WW-Absatz-Standardschriftart11111111111111">
    <w:name w:val="WW-Absatz-Standardschriftart11111111111111"/>
    <w:rsid w:val="00C46A48"/>
  </w:style>
  <w:style w:type="character" w:customStyle="1" w:styleId="WW-Absatz-Standardschriftart111111111111111">
    <w:name w:val="WW-Absatz-Standardschriftart111111111111111"/>
    <w:rsid w:val="00C46A48"/>
  </w:style>
  <w:style w:type="character" w:customStyle="1" w:styleId="WW-Absatz-Standardschriftart1111111111111111">
    <w:name w:val="WW-Absatz-Standardschriftart1111111111111111"/>
    <w:rsid w:val="00C46A48"/>
  </w:style>
  <w:style w:type="character" w:customStyle="1" w:styleId="WW-Absatz-Standardschriftart11111111111111111">
    <w:name w:val="WW-Absatz-Standardschriftart11111111111111111"/>
    <w:rsid w:val="00C46A48"/>
  </w:style>
  <w:style w:type="character" w:customStyle="1" w:styleId="WW-Absatz-Standardschriftart111111111111111111">
    <w:name w:val="WW-Absatz-Standardschriftart111111111111111111"/>
    <w:rsid w:val="00C46A48"/>
  </w:style>
  <w:style w:type="character" w:customStyle="1" w:styleId="WW-Absatz-Standardschriftart1111111111111111111">
    <w:name w:val="WW-Absatz-Standardschriftart1111111111111111111"/>
    <w:rsid w:val="00C46A48"/>
  </w:style>
  <w:style w:type="character" w:customStyle="1" w:styleId="WW-Absatz-Standardschriftart11111111111111111111">
    <w:name w:val="WW-Absatz-Standardschriftart11111111111111111111"/>
    <w:rsid w:val="00C46A48"/>
  </w:style>
  <w:style w:type="character" w:customStyle="1" w:styleId="WW-Absatz-Standardschriftart111111111111111111111">
    <w:name w:val="WW-Absatz-Standardschriftart111111111111111111111"/>
    <w:rsid w:val="00C46A48"/>
  </w:style>
  <w:style w:type="character" w:customStyle="1" w:styleId="WW-Absatz-Standardschriftart1111111111111111111111">
    <w:name w:val="WW-Absatz-Standardschriftart1111111111111111111111"/>
    <w:rsid w:val="00C46A48"/>
  </w:style>
  <w:style w:type="character" w:customStyle="1" w:styleId="WW-Absatz-Standardschriftart11111111111111111111111">
    <w:name w:val="WW-Absatz-Standardschriftart11111111111111111111111"/>
    <w:rsid w:val="00C46A48"/>
  </w:style>
  <w:style w:type="character" w:customStyle="1" w:styleId="WW8Num1z1">
    <w:name w:val="WW8Num1z1"/>
    <w:rsid w:val="00C46A4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6A48"/>
    <w:rPr>
      <w:i w:val="0"/>
    </w:rPr>
  </w:style>
  <w:style w:type="character" w:customStyle="1" w:styleId="WW8Num15z0">
    <w:name w:val="WW8Num15z0"/>
    <w:rsid w:val="00C46A48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C46A48"/>
    <w:rPr>
      <w:rFonts w:ascii="Times New Roman" w:eastAsia="Times New Roman" w:hAnsi="Times New Roman" w:cs="Times New Roman"/>
      <w:i w:val="0"/>
    </w:rPr>
  </w:style>
  <w:style w:type="character" w:customStyle="1" w:styleId="WW8Num18z0">
    <w:name w:val="WW8Num18z0"/>
    <w:rsid w:val="00C46A48"/>
    <w:rPr>
      <w:rFonts w:ascii="Symbol" w:hAnsi="Symbol"/>
    </w:rPr>
  </w:style>
  <w:style w:type="character" w:customStyle="1" w:styleId="WW8Num18z1">
    <w:name w:val="WW8Num18z1"/>
    <w:rsid w:val="00C46A48"/>
    <w:rPr>
      <w:rFonts w:ascii="Courier New" w:hAnsi="Courier New" w:cs="Courier New"/>
    </w:rPr>
  </w:style>
  <w:style w:type="character" w:customStyle="1" w:styleId="WW8Num18z2">
    <w:name w:val="WW8Num18z2"/>
    <w:rsid w:val="00C46A48"/>
    <w:rPr>
      <w:rFonts w:ascii="Wingdings" w:hAnsi="Wingdings"/>
    </w:rPr>
  </w:style>
  <w:style w:type="character" w:customStyle="1" w:styleId="WW8Num19z0">
    <w:name w:val="WW8Num19z0"/>
    <w:rsid w:val="00C46A48"/>
    <w:rPr>
      <w:i w:val="0"/>
    </w:rPr>
  </w:style>
  <w:style w:type="character" w:customStyle="1" w:styleId="WW8Num20z1">
    <w:name w:val="WW8Num20z1"/>
    <w:rsid w:val="00C46A48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C46A48"/>
  </w:style>
  <w:style w:type="character" w:styleId="a3">
    <w:name w:val="page number"/>
    <w:basedOn w:val="10"/>
    <w:semiHidden/>
    <w:rsid w:val="00C46A48"/>
  </w:style>
  <w:style w:type="character" w:customStyle="1" w:styleId="a4">
    <w:name w:val="Основной_текст Знак Знак Знак Знак Знак"/>
    <w:basedOn w:val="10"/>
    <w:rsid w:val="00C46A48"/>
    <w:rPr>
      <w:sz w:val="28"/>
      <w:szCs w:val="28"/>
      <w:lang w:val="ru-RU" w:eastAsia="ar-SA" w:bidi="ar-SA"/>
    </w:rPr>
  </w:style>
  <w:style w:type="character" w:customStyle="1" w:styleId="WW8Num3z0">
    <w:name w:val="WW8Num3z0"/>
    <w:rsid w:val="00C46A48"/>
    <w:rPr>
      <w:rFonts w:ascii="OpenSymbol" w:hAnsi="OpenSymbol"/>
    </w:rPr>
  </w:style>
  <w:style w:type="character" w:customStyle="1" w:styleId="WW8Num4z0">
    <w:name w:val="WW8Num4z0"/>
    <w:rsid w:val="00C46A48"/>
    <w:rPr>
      <w:rFonts w:ascii="OpenSymbol" w:hAnsi="OpenSymbol"/>
    </w:rPr>
  </w:style>
  <w:style w:type="character" w:customStyle="1" w:styleId="WW8Num2z0">
    <w:name w:val="WW8Num2z0"/>
    <w:rsid w:val="00C46A48"/>
    <w:rPr>
      <w:rFonts w:ascii="OpenSymbol" w:hAnsi="OpenSymbol"/>
    </w:rPr>
  </w:style>
  <w:style w:type="character" w:customStyle="1" w:styleId="a5">
    <w:name w:val="Маркеры списка"/>
    <w:rsid w:val="00C46A4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46A48"/>
  </w:style>
  <w:style w:type="paragraph" w:customStyle="1" w:styleId="a7">
    <w:name w:val="Заголовок"/>
    <w:basedOn w:val="5"/>
    <w:next w:val="a8"/>
    <w:rsid w:val="00C46A48"/>
    <w:pPr>
      <w:tabs>
        <w:tab w:val="clear" w:pos="1008"/>
      </w:tabs>
      <w:spacing w:before="0" w:after="0"/>
      <w:ind w:left="0" w:firstLine="0"/>
    </w:pPr>
    <w:rPr>
      <w:bCs w:val="0"/>
      <w:i w:val="0"/>
      <w:iCs w:val="0"/>
      <w:sz w:val="28"/>
      <w:szCs w:val="20"/>
    </w:rPr>
  </w:style>
  <w:style w:type="paragraph" w:styleId="a8">
    <w:name w:val="Body Text"/>
    <w:basedOn w:val="a"/>
    <w:link w:val="a9"/>
    <w:semiHidden/>
    <w:rsid w:val="00C46A48"/>
    <w:pPr>
      <w:spacing w:after="120"/>
    </w:pPr>
  </w:style>
  <w:style w:type="paragraph" w:styleId="aa">
    <w:name w:val="List"/>
    <w:basedOn w:val="a8"/>
    <w:semiHidden/>
    <w:rsid w:val="00C46A48"/>
    <w:rPr>
      <w:rFonts w:cs="Tahoma"/>
    </w:rPr>
  </w:style>
  <w:style w:type="paragraph" w:customStyle="1" w:styleId="40">
    <w:name w:val="Название4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46A4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46A48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C46A4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46A4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46A48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rsid w:val="00C46A4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C46A48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210">
    <w:name w:val="Основной текст с отступом 21"/>
    <w:basedOn w:val="a"/>
    <w:rsid w:val="00C46A48"/>
    <w:pPr>
      <w:widowControl w:val="0"/>
      <w:autoSpaceDE w:val="0"/>
      <w:ind w:firstLine="567"/>
      <w:jc w:val="both"/>
    </w:pPr>
    <w:rPr>
      <w:sz w:val="28"/>
    </w:rPr>
  </w:style>
  <w:style w:type="paragraph" w:customStyle="1" w:styleId="ad">
    <w:name w:val="основной (закон)"/>
    <w:basedOn w:val="a"/>
    <w:rsid w:val="00C46A48"/>
    <w:pPr>
      <w:widowControl w:val="0"/>
      <w:autoSpaceDE w:val="0"/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C46A48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C46A48"/>
    <w:pPr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C46A48"/>
    <w:pPr>
      <w:widowControl w:val="0"/>
      <w:tabs>
        <w:tab w:val="left" w:pos="1134"/>
      </w:tabs>
      <w:jc w:val="both"/>
    </w:pPr>
    <w:rPr>
      <w:sz w:val="28"/>
    </w:rPr>
  </w:style>
  <w:style w:type="paragraph" w:styleId="ae">
    <w:name w:val="Body Text Indent"/>
    <w:basedOn w:val="a"/>
    <w:link w:val="af"/>
    <w:rsid w:val="00C46A48"/>
    <w:pPr>
      <w:autoSpaceDE w:val="0"/>
      <w:ind w:right="88" w:firstLine="709"/>
    </w:pPr>
    <w:rPr>
      <w:sz w:val="28"/>
    </w:rPr>
  </w:style>
  <w:style w:type="paragraph" w:customStyle="1" w:styleId="311">
    <w:name w:val="Основной текст с отступом 31"/>
    <w:basedOn w:val="a"/>
    <w:rsid w:val="00C46A48"/>
    <w:pPr>
      <w:widowControl w:val="0"/>
      <w:autoSpaceDE w:val="0"/>
      <w:ind w:firstLine="567"/>
      <w:jc w:val="both"/>
    </w:pPr>
    <w:rPr>
      <w:i/>
      <w:sz w:val="28"/>
    </w:rPr>
  </w:style>
  <w:style w:type="paragraph" w:styleId="af0">
    <w:name w:val="Balloon Text"/>
    <w:basedOn w:val="a"/>
    <w:rsid w:val="00C46A48"/>
    <w:rPr>
      <w:rFonts w:ascii="Tahoma" w:hAnsi="Tahoma" w:cs="Tahoma"/>
      <w:sz w:val="16"/>
      <w:szCs w:val="16"/>
    </w:rPr>
  </w:style>
  <w:style w:type="paragraph" w:styleId="af1">
    <w:name w:val="footer"/>
    <w:basedOn w:val="a"/>
    <w:semiHidden/>
    <w:rsid w:val="00C46A48"/>
    <w:pPr>
      <w:tabs>
        <w:tab w:val="center" w:pos="4677"/>
        <w:tab w:val="right" w:pos="9355"/>
      </w:tabs>
    </w:pPr>
    <w:rPr>
      <w:sz w:val="28"/>
    </w:rPr>
  </w:style>
  <w:style w:type="paragraph" w:customStyle="1" w:styleId="220">
    <w:name w:val="Основной текст 22"/>
    <w:basedOn w:val="a"/>
    <w:rsid w:val="00C46A48"/>
    <w:pPr>
      <w:widowControl w:val="0"/>
      <w:ind w:firstLine="567"/>
    </w:pPr>
  </w:style>
  <w:style w:type="paragraph" w:customStyle="1" w:styleId="13">
    <w:name w:val="Название объекта1"/>
    <w:basedOn w:val="a"/>
    <w:next w:val="a"/>
    <w:rsid w:val="00C46A48"/>
    <w:pPr>
      <w:autoSpaceDE w:val="0"/>
      <w:spacing w:line="278" w:lineRule="exact"/>
    </w:pPr>
    <w:rPr>
      <w:rFonts w:ascii="Arial" w:hAnsi="Arial" w:cs="Arial"/>
      <w:b/>
      <w:bCs/>
    </w:rPr>
  </w:style>
  <w:style w:type="paragraph" w:customStyle="1" w:styleId="af2">
    <w:name w:val="Основной_текст Знак Знак Знак Знак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3">
    <w:name w:val="Закон_статья"/>
    <w:basedOn w:val="af2"/>
    <w:next w:val="af2"/>
    <w:rsid w:val="00C46A48"/>
    <w:pPr>
      <w:tabs>
        <w:tab w:val="left" w:pos="2504"/>
      </w:tabs>
      <w:autoSpaceDE w:val="0"/>
      <w:ind w:left="2268" w:hanging="1701"/>
    </w:pPr>
    <w:rPr>
      <w:b/>
    </w:rPr>
  </w:style>
  <w:style w:type="paragraph" w:customStyle="1" w:styleId="af4">
    <w:name w:val="Основной_текст"/>
    <w:basedOn w:val="a"/>
    <w:rsid w:val="00C46A48"/>
    <w:pPr>
      <w:widowControl w:val="0"/>
      <w:ind w:firstLine="567"/>
      <w:jc w:val="both"/>
    </w:pPr>
    <w:rPr>
      <w:sz w:val="28"/>
      <w:szCs w:val="28"/>
    </w:rPr>
  </w:style>
  <w:style w:type="paragraph" w:customStyle="1" w:styleId="af5">
    <w:name w:val="Содержимое таблицы"/>
    <w:basedOn w:val="a"/>
    <w:rsid w:val="00C46A48"/>
    <w:pPr>
      <w:suppressLineNumbers/>
    </w:pPr>
  </w:style>
  <w:style w:type="paragraph" w:customStyle="1" w:styleId="af6">
    <w:name w:val="Заголовок таблицы"/>
    <w:basedOn w:val="af5"/>
    <w:rsid w:val="00C46A48"/>
    <w:pPr>
      <w:jc w:val="center"/>
    </w:pPr>
    <w:rPr>
      <w:b/>
      <w:bCs/>
    </w:rPr>
  </w:style>
  <w:style w:type="paragraph" w:customStyle="1" w:styleId="af7">
    <w:name w:val="Содержимое врезки"/>
    <w:basedOn w:val="a8"/>
    <w:rsid w:val="00C46A48"/>
  </w:style>
  <w:style w:type="paragraph" w:styleId="af8">
    <w:name w:val="No Spacing"/>
    <w:basedOn w:val="a"/>
    <w:uiPriority w:val="1"/>
    <w:qFormat/>
    <w:rsid w:val="00C46A48"/>
  </w:style>
  <w:style w:type="paragraph" w:customStyle="1" w:styleId="ConsPlusNormal">
    <w:name w:val="ConsPlusNormal"/>
    <w:rsid w:val="00C46A48"/>
    <w:pPr>
      <w:widowControl w:val="0"/>
      <w:suppressAutoHyphens/>
      <w:autoSpaceDE w:val="0"/>
      <w:spacing w:after="20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14">
    <w:name w:val="Обычный1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23">
    <w:name w:val="Обычный2"/>
    <w:rsid w:val="00C46A48"/>
    <w:pPr>
      <w:suppressAutoHyphens/>
    </w:pPr>
    <w:rPr>
      <w:rFonts w:ascii="Times New Roman CYR" w:eastAsia="Arial" w:hAnsi="Times New Roman CYR" w:cs="Tms Rmn"/>
      <w:lang w:eastAsia="ar-SA"/>
    </w:rPr>
  </w:style>
  <w:style w:type="paragraph" w:customStyle="1" w:styleId="32">
    <w:name w:val="Обычный3"/>
    <w:rsid w:val="00BB77A0"/>
    <w:pPr>
      <w:suppressAutoHyphens/>
    </w:pPr>
    <w:rPr>
      <w:rFonts w:ascii="Times New Roman CYR" w:eastAsia="Arial" w:hAnsi="Times New Roman CYR" w:cs="Tms Rmn"/>
      <w:lang w:eastAsia="ar-SA"/>
    </w:rPr>
  </w:style>
  <w:style w:type="paragraph" w:styleId="33">
    <w:name w:val="Body Text Indent 3"/>
    <w:basedOn w:val="a"/>
    <w:link w:val="34"/>
    <w:uiPriority w:val="99"/>
    <w:semiHidden/>
    <w:unhideWhenUsed/>
    <w:rsid w:val="0052596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25967"/>
    <w:rPr>
      <w:sz w:val="16"/>
      <w:szCs w:val="16"/>
      <w:lang w:eastAsia="ar-SA"/>
    </w:rPr>
  </w:style>
  <w:style w:type="paragraph" w:styleId="24">
    <w:name w:val="Body Text Indent 2"/>
    <w:basedOn w:val="a"/>
    <w:link w:val="25"/>
    <w:uiPriority w:val="99"/>
    <w:semiHidden/>
    <w:unhideWhenUsed/>
    <w:rsid w:val="005723F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723FC"/>
    <w:rPr>
      <w:sz w:val="24"/>
      <w:szCs w:val="24"/>
      <w:lang w:eastAsia="ar-SA"/>
    </w:rPr>
  </w:style>
  <w:style w:type="paragraph" w:styleId="af9">
    <w:name w:val="Title"/>
    <w:basedOn w:val="a"/>
    <w:link w:val="afa"/>
    <w:qFormat/>
    <w:rsid w:val="00BD5AC6"/>
    <w:pPr>
      <w:suppressAutoHyphens w:val="0"/>
      <w:jc w:val="center"/>
    </w:pPr>
    <w:rPr>
      <w:b/>
      <w:sz w:val="16"/>
      <w:szCs w:val="28"/>
      <w:lang w:eastAsia="ru-RU"/>
    </w:rPr>
  </w:style>
  <w:style w:type="character" w:customStyle="1" w:styleId="afa">
    <w:name w:val="Название Знак"/>
    <w:basedOn w:val="a0"/>
    <w:link w:val="af9"/>
    <w:rsid w:val="00BD5AC6"/>
    <w:rPr>
      <w:b/>
      <w:sz w:val="16"/>
      <w:szCs w:val="28"/>
    </w:rPr>
  </w:style>
  <w:style w:type="character" w:styleId="afb">
    <w:name w:val="Hyperlink"/>
    <w:uiPriority w:val="99"/>
    <w:unhideWhenUsed/>
    <w:rsid w:val="00BD5AC6"/>
    <w:rPr>
      <w:color w:val="0000FF"/>
      <w:u w:val="single"/>
    </w:rPr>
  </w:style>
  <w:style w:type="character" w:customStyle="1" w:styleId="a9">
    <w:name w:val="Основной текст Знак"/>
    <w:basedOn w:val="a0"/>
    <w:link w:val="a8"/>
    <w:semiHidden/>
    <w:rsid w:val="00F13167"/>
    <w:rPr>
      <w:sz w:val="24"/>
      <w:szCs w:val="24"/>
      <w:lang w:eastAsia="ar-SA"/>
    </w:rPr>
  </w:style>
  <w:style w:type="paragraph" w:styleId="afc">
    <w:name w:val="Normal (Web)"/>
    <w:basedOn w:val="a"/>
    <w:uiPriority w:val="99"/>
    <w:unhideWhenUsed/>
    <w:rsid w:val="007C5C8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3">
    <w:name w:val="Style3"/>
    <w:basedOn w:val="a"/>
    <w:uiPriority w:val="99"/>
    <w:rsid w:val="00C144AE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15">
    <w:name w:val="Font Style15"/>
    <w:basedOn w:val="a0"/>
    <w:uiPriority w:val="99"/>
    <w:rsid w:val="00C144AE"/>
    <w:rPr>
      <w:rFonts w:ascii="Times New Roman" w:hAnsi="Times New Roman" w:cs="Times New Roman"/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F63C55"/>
    <w:rPr>
      <w:sz w:val="28"/>
      <w:szCs w:val="24"/>
      <w:lang w:eastAsia="ar-SA"/>
    </w:rPr>
  </w:style>
  <w:style w:type="paragraph" w:customStyle="1" w:styleId="ConsPlusTitle">
    <w:name w:val="ConsPlusTitle"/>
    <w:uiPriority w:val="99"/>
    <w:rsid w:val="00C23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111111111111111111111111111111111">
    <w:name w:val="WW-Absatz-Standardschriftart1111111111111111111111111111111111111"/>
    <w:rsid w:val="00410730"/>
  </w:style>
  <w:style w:type="paragraph" w:customStyle="1" w:styleId="text">
    <w:name w:val="text"/>
    <w:basedOn w:val="a"/>
    <w:uiPriority w:val="99"/>
    <w:rsid w:val="00161A6F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styleId="afd">
    <w:name w:val="Strong"/>
    <w:basedOn w:val="a0"/>
    <w:qFormat/>
    <w:rsid w:val="00FD22D6"/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FD22D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B4EA-FD2E-440A-B53A-8DBA9262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1153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X</dc:creator>
  <cp:keywords/>
  <dc:description/>
  <cp:lastModifiedBy>1</cp:lastModifiedBy>
  <cp:revision>21</cp:revision>
  <cp:lastPrinted>2018-10-03T06:44:00Z</cp:lastPrinted>
  <dcterms:created xsi:type="dcterms:W3CDTF">2018-09-19T10:12:00Z</dcterms:created>
  <dcterms:modified xsi:type="dcterms:W3CDTF">2023-09-20T11:21:00Z</dcterms:modified>
</cp:coreProperties>
</file>